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11" w:rsidRDefault="001A7111" w:rsidP="0044313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799B61" wp14:editId="13D17D5C">
            <wp:extent cx="9458324" cy="670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30" t="9366" r="12497"/>
                    <a:stretch/>
                  </pic:blipFill>
                  <pic:spPr bwMode="auto">
                    <a:xfrm>
                      <a:off x="0" y="0"/>
                      <a:ext cx="9461801" cy="670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111" w:rsidRDefault="001A711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P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</w:t>
      </w: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t>ВЛЕНИЯ РАБОТЫ: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организация интересной, содержательной внеурочной деятельности; 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организация работы по патриотическому, гражданскому воспитанию; 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творческих способностей и творческой инициативы учащихся и взрослых;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ученического самоуправления;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>развитие коллективно-творческой деятельности;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организация работы по предупреждению и профилактике асоциального поведения учащихся;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организация работы с одаренными учащимися;</w:t>
      </w:r>
    </w:p>
    <w:p w:rsidR="00443131" w:rsidRPr="00443131" w:rsidRDefault="00443131" w:rsidP="004431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приобщение учащихся к здоровому образу жизни. </w:t>
      </w:r>
    </w:p>
    <w:p w:rsidR="00443131" w:rsidRP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ПРИНЦИПЫ РАБОТЫ:</w:t>
      </w:r>
    </w:p>
    <w:p w:rsidR="00443131" w:rsidRPr="00443131" w:rsidRDefault="00443131" w:rsidP="0044313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сохранение и отработка всех удачных, эффективных моментов; </w:t>
      </w:r>
    </w:p>
    <w:p w:rsidR="00443131" w:rsidRPr="00443131" w:rsidRDefault="00443131" w:rsidP="0044313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>учет и анализ неудачного опыта, внесение корректив;</w:t>
      </w:r>
    </w:p>
    <w:p w:rsidR="00443131" w:rsidRPr="00443131" w:rsidRDefault="00443131" w:rsidP="0044313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31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поиск нового и варьирование знакомого, хорошо известного. </w:t>
      </w:r>
    </w:p>
    <w:p w:rsidR="00443131" w:rsidRP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12B7" w:rsidRDefault="00CB12B7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12B7" w:rsidRDefault="00CB12B7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12B7" w:rsidRDefault="00CB12B7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12B7" w:rsidRDefault="00CB12B7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7111" w:rsidRDefault="001A711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7111" w:rsidRDefault="001A711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3131" w:rsidRDefault="00443131" w:rsidP="00443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431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Приоритетные направле</w:t>
      </w:r>
      <w:r>
        <w:rPr>
          <w:rFonts w:ascii="Times New Roman" w:eastAsia="Calibri" w:hAnsi="Times New Roman" w:cs="Times New Roman"/>
          <w:b/>
          <w:sz w:val="24"/>
          <w:szCs w:val="24"/>
        </w:rPr>
        <w:t>ния воспитательной работы в 2019 – 2020</w:t>
      </w:r>
      <w:r w:rsidRPr="00443131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учебном году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08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3"/>
        <w:gridCol w:w="11907"/>
      </w:tblGrid>
      <w:tr w:rsidR="00443131" w:rsidRPr="00443131" w:rsidTr="0044313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43131" w:rsidRPr="00443131" w:rsidTr="00443131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  <w:r w:rsidRPr="00443131">
              <w:rPr>
                <w:rFonts w:ascii="Calibri" w:eastAsia="Calibri" w:hAnsi="Calibri" w:cs="Times New Roman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443131" w:rsidRPr="00443131" w:rsidRDefault="00443131" w:rsidP="004431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443131" w:rsidRPr="00443131" w:rsidRDefault="00443131" w:rsidP="00443131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443131" w:rsidRPr="00443131" w:rsidTr="00443131">
        <w:trPr>
          <w:trHeight w:val="52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уважения к правам,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443131" w:rsidRPr="00443131" w:rsidTr="00443131">
        <w:trPr>
          <w:trHeight w:val="53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443131" w:rsidRPr="00443131" w:rsidTr="00443131">
        <w:trPr>
          <w:trHeight w:val="254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направление: </w:t>
            </w:r>
          </w:p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443131" w:rsidRPr="00443131" w:rsidRDefault="00443131" w:rsidP="00443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443131" w:rsidRPr="00443131" w:rsidTr="00443131">
        <w:trPr>
          <w:trHeight w:val="24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  <w:p w:rsidR="00443131" w:rsidRPr="00443131" w:rsidRDefault="00443131" w:rsidP="00443131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44313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                                                                                                                              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443131" w:rsidRPr="00443131" w:rsidTr="00443131">
        <w:trPr>
          <w:trHeight w:val="55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Изучение</w:t>
            </w:r>
            <w:r w:rsidRPr="00443131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интересов,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>склонностей</w:t>
            </w:r>
            <w:r w:rsidRPr="00443131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3131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способностей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учащихся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«группы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риска»,</w:t>
            </w:r>
            <w:r w:rsidRPr="00443131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</w:t>
            </w:r>
            <w:r w:rsidRPr="00443131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их</w:t>
            </w:r>
            <w:r w:rsidRPr="00443131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443131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внеурочную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 w:rsidRPr="00443131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 w:rsidRPr="0044313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443131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консультаций</w:t>
            </w:r>
            <w:r w:rsidRPr="00443131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специалистов</w:t>
            </w:r>
            <w:r w:rsidRPr="00443131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(социального педагога,</w:t>
            </w:r>
            <w:r w:rsidRPr="00443131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меди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цинских</w:t>
            </w:r>
            <w:r w:rsidRPr="00443131">
              <w:rPr>
                <w:rFonts w:ascii="Times New Roman" w:eastAsia="Calibri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работников)</w:t>
            </w:r>
            <w:r w:rsidRPr="00443131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для</w:t>
            </w:r>
            <w:r w:rsidRPr="00443131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родителей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>и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>детей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>«</w:t>
            </w:r>
            <w:r w:rsidRPr="0044313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группы</w:t>
            </w:r>
            <w:r w:rsidRPr="00443131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риск</w:t>
            </w:r>
            <w:r w:rsidRPr="0044313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а</w:t>
            </w:r>
            <w:r w:rsidRPr="0044313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»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3131" w:rsidRPr="00443131" w:rsidTr="00443131">
        <w:trPr>
          <w:trHeight w:val="62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Изучение и обобщение опыта работы классных </w:t>
            </w:r>
            <w:proofErr w:type="spellStart"/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руководителей</w:t>
            </w:r>
            <w:proofErr w:type="gramStart"/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методического мастерства классных </w:t>
            </w:r>
            <w:proofErr w:type="spell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руководителей.</w:t>
            </w:r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Оказание</w:t>
            </w:r>
            <w:proofErr w:type="spellEnd"/>
            <w:r w:rsidRPr="0044313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методической помощи классным руководителям в работе с классом.</w:t>
            </w:r>
          </w:p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443131" w:rsidRPr="00443131" w:rsidTr="00443131">
        <w:trPr>
          <w:trHeight w:val="63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 за </w:t>
            </w:r>
            <w:proofErr w:type="spellStart"/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</w:t>
            </w:r>
            <w:proofErr w:type="spellEnd"/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процессом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131" w:rsidRPr="00443131" w:rsidRDefault="00443131" w:rsidP="00443131">
            <w:pPr>
              <w:tabs>
                <w:tab w:val="left" w:pos="45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CB12B7" w:rsidRDefault="00CB12B7" w:rsidP="0044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131" w:rsidRPr="00443131" w:rsidRDefault="00CB12B7" w:rsidP="0044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443131"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443131" w:rsidRPr="00443131" w:rsidRDefault="00443131" w:rsidP="00443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 Внимание, дети!»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  <w:gridCol w:w="2693"/>
        <w:gridCol w:w="3544"/>
      </w:tblGrid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Классный час «Урок Победы!»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Беседы в классах по ПДД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Месячник безопасности детей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4431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Международный день распространения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грамотности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5) Дни финансовой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15.08-15.09.2019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      Федоров Н.А.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русского языка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Стрельцов А.И.   </w:t>
            </w:r>
          </w:p>
        </w:tc>
      </w:tr>
      <w:tr w:rsidR="00443131" w:rsidRPr="00443131" w:rsidTr="00443131">
        <w:trPr>
          <w:trHeight w:val="8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Нравственно-эстетическое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социальных паспортов классов и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сентября </w:t>
            </w:r>
          </w:p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  Баширова Г.Р. </w:t>
            </w:r>
          </w:p>
        </w:tc>
      </w:tr>
      <w:tr w:rsidR="008F2EA7" w:rsidRPr="00443131" w:rsidTr="001E5840">
        <w:trPr>
          <w:trHeight w:val="5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7" w:rsidRPr="00443131" w:rsidRDefault="008F2EA7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7" w:rsidRDefault="008F2EA7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120 лет со дня рождения А.П. Платонова</w:t>
            </w:r>
          </w:p>
          <w:p w:rsidR="008F2EA7" w:rsidRPr="00443131" w:rsidRDefault="008F2EA7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2)145 лет со дня рождения Н.К. Рериха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7" w:rsidRDefault="008F2EA7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8F2EA7" w:rsidRPr="00443131" w:rsidRDefault="008F2EA7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7" w:rsidRPr="00443131" w:rsidRDefault="001E584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Чернова С.В.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8F2EA7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охраны озонового слоя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8F2EA7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Осенний кросс «День здоровья»</w:t>
            </w:r>
          </w:p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Кросс наций</w:t>
            </w:r>
          </w:p>
          <w:p w:rsidR="00443131" w:rsidRPr="00443131" w:rsidRDefault="008F2EA7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Всемирный день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 С.Н., Баширов Н.З.</w:t>
            </w:r>
          </w:p>
          <w:p w:rsidR="001E5840" w:rsidRPr="00443131" w:rsidRDefault="001E584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rPr>
          <w:trHeight w:val="7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Организация дежурства в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1E584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участком </w:t>
            </w:r>
            <w:proofErr w:type="spellStart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443131" w:rsidRPr="00443131" w:rsidRDefault="001E584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Родительское собрание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5D30E6">
              <w:rPr>
                <w:rFonts w:ascii="Times New Roman" w:eastAsia="Calibri" w:hAnsi="Times New Roman" w:cs="Times New Roman"/>
                <w:sz w:val="24"/>
                <w:szCs w:val="24"/>
              </w:rPr>
              <w:t>Семья и школа: взгля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в одном направлении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Совместный рейд с членами родительского комитета в семьи обучающихся  состоящих на различных формах учета.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  Баширова Г.Р., председатель ОСР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ОУ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Классные часы «Пл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класса на 2019 -2020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 год»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Выборы органов самоуправления в классах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Заседания комитетов, выборы актива школьного самоуправления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Вторая неделя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неделя сентября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rPr>
          <w:trHeight w:val="9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 – установочное заседание МО классных руководителей.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Утверждение</w:t>
            </w:r>
            <w:r w:rsidRPr="00443131"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4313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корректировка</w:t>
            </w:r>
            <w:r w:rsidRPr="00443131">
              <w:rPr>
                <w:rFonts w:ascii="Times New Roman" w:eastAsia="Calibri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плана</w:t>
            </w:r>
            <w:r w:rsidRPr="00443131">
              <w:rPr>
                <w:rFonts w:ascii="Times New Roman" w:eastAsia="Calibri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работы».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Работа по оформлению документации учителей внеурочной деятельности и дополнительного образования.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Составление расписания работы внеурочной деятельности и дополнительного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внеурочной деятельности доп. образования,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Составление расписания классных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</w:tbl>
    <w:p w:rsidR="0075757F" w:rsidRPr="001A7111" w:rsidRDefault="0075757F" w:rsidP="0075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«Благословенный край»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98"/>
        <w:gridCol w:w="2693"/>
        <w:gridCol w:w="3969"/>
      </w:tblGrid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75757F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</w:t>
            </w:r>
            <w:proofErr w:type="gramStart"/>
            <w:r w:rsidR="0075757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="0075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75757F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«Благословенный край!» по отдельному плану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3) День Гражданской обороны</w:t>
            </w:r>
          </w:p>
          <w:p w:rsidR="00443131" w:rsidRPr="00443131" w:rsidRDefault="00443131" w:rsidP="00757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75757F">
              <w:rPr>
                <w:rFonts w:ascii="Times New Roman" w:eastAsia="Calibri" w:hAnsi="Times New Roman" w:cs="Times New Roman"/>
                <w:sz w:val="24"/>
                <w:szCs w:val="24"/>
              </w:rPr>
              <w:t>Уроки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443131" w:rsidRPr="00443131" w:rsidRDefault="0075757F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B81743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родных языков           Янышева М.Ф.</w:t>
            </w:r>
          </w:p>
          <w:p w:rsidR="00B81743" w:rsidRDefault="00B81743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Федоров Н.А.</w:t>
            </w:r>
          </w:p>
          <w:p w:rsidR="0075757F" w:rsidRPr="00443131" w:rsidRDefault="0075757F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75757F">
        <w:trPr>
          <w:trHeight w:val="174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757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 Концерт ко Дню учителя:</w:t>
            </w:r>
          </w:p>
          <w:p w:rsidR="00443131" w:rsidRPr="00443131" w:rsidRDefault="0075757F" w:rsidP="00757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 к Вам, Учителя!»                    2)</w:t>
            </w:r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3)</w:t>
            </w:r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школьников в сети Интернет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</w:p>
          <w:p w:rsidR="00443131" w:rsidRPr="00443131" w:rsidRDefault="0075757F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    Чернова С.В.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нформатики       Стрельцов А.И.</w:t>
            </w:r>
          </w:p>
        </w:tc>
      </w:tr>
      <w:tr w:rsidR="00443131" w:rsidRPr="00443131" w:rsidTr="000255F0">
        <w:trPr>
          <w:trHeight w:val="9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0255F0" w:rsidP="00443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757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)Акция «Чистый школьный двор»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Осенний бал, посвященный Всемирному дню</w:t>
            </w:r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Исаева В.Ю.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0255F0" w:rsidRPr="00443131" w:rsidRDefault="000255F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Д.К., Соснина Г.А., Баширова Г.Р.</w:t>
            </w:r>
          </w:p>
        </w:tc>
      </w:tr>
      <w:tr w:rsidR="0075757F" w:rsidRPr="00443131" w:rsidTr="0075757F">
        <w:trPr>
          <w:trHeight w:val="9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Pr="00443131" w:rsidRDefault="0075757F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Pr="00443131" w:rsidRDefault="0075757F" w:rsidP="00443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205 лет со дня рождения М. Ю. Лермонтова              2) 100 лет со дня рождения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Карима</w:t>
            </w:r>
            <w:proofErr w:type="spellEnd"/>
            <w:r w:rsidR="0002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3) школьные олимпиады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="0075757F" w:rsidRDefault="0075757F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  <w:p w:rsidR="000255F0" w:rsidRPr="00443131" w:rsidRDefault="000255F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0255F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родных языков, ШМО русского языка и литературы</w:t>
            </w:r>
          </w:p>
          <w:p w:rsidR="000255F0" w:rsidRPr="00443131" w:rsidRDefault="000255F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И.Я.,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 Турнир по баске</w:t>
            </w:r>
            <w:r w:rsidR="0002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тболу (8-11 класс, 5-7 класс)           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2) Турнир по шашкам (1-4, 5-7,8-11)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0255F0" w:rsidRPr="00443131" w:rsidRDefault="000255F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олубев С.Н., Баширов Н.З.  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1)Рейд «Генеральная у</w:t>
            </w:r>
            <w:r w:rsidR="0002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борка классов перед каникулами»                                                                     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2) Уборка на территории памятника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0" w:rsidRDefault="000255F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0255F0" w:rsidRDefault="000255F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0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 w:rsidR="0002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02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1)Посещение неблагополучных семей в рамках операции «Подросток» с целью проверки бытовых условий</w:t>
            </w:r>
          </w:p>
          <w:p w:rsidR="00443131" w:rsidRPr="00443131" w:rsidRDefault="00443131" w:rsidP="004431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2)Привлечение родителей к проведению мероприятий во время осенних каникул.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          Баширова Г.Р.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</w:tr>
      <w:tr w:rsidR="00443131" w:rsidRPr="00443131" w:rsidTr="00443131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 в школе и в классе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Подготовка и проведения Дня учителя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Сбор пионерской организации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ОУ</w:t>
            </w:r>
          </w:p>
          <w:p w:rsidR="00443131" w:rsidRPr="00443131" w:rsidRDefault="00443131" w:rsidP="0002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 w:rsidR="0002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02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443131" w:rsidRPr="00443131" w:rsidTr="00443131">
        <w:trPr>
          <w:trHeight w:val="9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Планы на осенние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Составление плана работы кружков и секций на осенних  каникулах.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по 30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внеурочной деятельности доп. образования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2" w:rsidRPr="00E25C32" w:rsidRDefault="00E25C32" w:rsidP="00E25C32">
            <w:pPr>
              <w:widowControl w:val="0"/>
              <w:autoSpaceDE w:val="0"/>
              <w:autoSpaceDN w:val="0"/>
              <w:spacing w:after="0" w:line="216" w:lineRule="auto"/>
              <w:ind w:left="40" w:right="325"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E25C32">
              <w:rPr>
                <w:rFonts w:ascii="Times New Roman" w:eastAsia="Times New Roman" w:hAnsi="Times New Roman" w:cs="Times New Roman"/>
                <w:sz w:val="24"/>
              </w:rPr>
              <w:t>Состояние работы классного руководителя по ранней профилактике правонарушений.</w:t>
            </w:r>
          </w:p>
          <w:p w:rsidR="00E25C32" w:rsidRPr="00443131" w:rsidRDefault="00E25C32" w:rsidP="00E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81743" w:rsidRPr="00443131" w:rsidRDefault="00B81743" w:rsidP="001A711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3131" w:rsidRPr="00443131" w:rsidRDefault="00443131" w:rsidP="001A711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4313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НОЯБРЬ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31" w:rsidRPr="00443131" w:rsidRDefault="00443131" w:rsidP="00443131">
      <w:pPr>
        <w:tabs>
          <w:tab w:val="left" w:pos="3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131">
        <w:rPr>
          <w:rFonts w:ascii="Times New Roman" w:eastAsia="Calibri" w:hAnsi="Times New Roman" w:cs="Times New Roman"/>
          <w:b/>
          <w:sz w:val="24"/>
          <w:szCs w:val="24"/>
        </w:rPr>
        <w:t>Девиз месяца: «Жизнь дана на добрые дела»</w:t>
      </w: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5745"/>
        <w:gridCol w:w="2693"/>
        <w:gridCol w:w="3969"/>
      </w:tblGrid>
      <w:tr w:rsidR="00443131" w:rsidRPr="00443131" w:rsidTr="00443131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ко Дню народного единства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2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начала советск</w:t>
            </w:r>
            <w:proofErr w:type="gramStart"/>
            <w:r w:rsidR="0092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92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финляндской войны</w:t>
            </w:r>
          </w:p>
          <w:p w:rsidR="00443131" w:rsidRPr="00443131" w:rsidRDefault="00443131" w:rsidP="00B8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B81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месяца</w:t>
            </w:r>
          </w:p>
          <w:p w:rsidR="00443131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43" w:rsidRDefault="00B81743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                 </w:t>
            </w:r>
          </w:p>
          <w:p w:rsidR="00443131" w:rsidRPr="00443131" w:rsidRDefault="00B81743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9237D2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443131" w:rsidRPr="009237D2" w:rsidRDefault="00443131" w:rsidP="009237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9237D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443131" w:rsidRDefault="00443131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2)Мероприятия ко дню Матери «Святость материнства».</w:t>
            </w:r>
          </w:p>
          <w:p w:rsidR="005D6665" w:rsidRPr="00443131" w:rsidRDefault="005D6665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9237D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  <w:p w:rsidR="009237D2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2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9237D2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Д.М.,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Голонза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Р.З., 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Д.</w:t>
            </w:r>
          </w:p>
          <w:p w:rsidR="009237D2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Баширова Г.Р.</w:t>
            </w:r>
          </w:p>
        </w:tc>
      </w:tr>
      <w:tr w:rsidR="009237D2" w:rsidRPr="00443131" w:rsidTr="00443131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2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2" w:rsidRDefault="009237D2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1)Международный день КВН</w:t>
            </w:r>
          </w:p>
          <w:p w:rsidR="009237D2" w:rsidRDefault="009237D2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7354A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олимпиады</w:t>
            </w:r>
          </w:p>
          <w:p w:rsidR="009237D2" w:rsidRPr="00443131" w:rsidRDefault="009237D2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7354A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Деда Мороза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A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  <w:p w:rsidR="009237D2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9237D2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2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r w:rsid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</w:t>
            </w:r>
            <w:proofErr w:type="gramStart"/>
            <w:r w:rsid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9237D2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    Чернова С.В.</w:t>
            </w:r>
          </w:p>
        </w:tc>
      </w:tr>
      <w:tr w:rsidR="00443131" w:rsidRPr="00443131" w:rsidTr="00443131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Акция «Зеленая школа России»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Рейд по территории ОУ «Чистая среда»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и четвертая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Исаева В.Ю.</w:t>
            </w:r>
          </w:p>
        </w:tc>
      </w:tr>
      <w:tr w:rsidR="00443131" w:rsidRPr="00443131" w:rsidTr="00443131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Турнир по волейболу (8-11 класс)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Международный день отказа от курения «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Турнир по пионерболу</w:t>
            </w:r>
          </w:p>
          <w:p w:rsidR="009237D2" w:rsidRPr="00443131" w:rsidRDefault="009237D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об этике, о здоровом образе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четвертая неделя</w:t>
            </w:r>
          </w:p>
          <w:p w:rsidR="00443131" w:rsidRPr="00443131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 С.Н., Баширов Н.З.</w:t>
            </w:r>
          </w:p>
          <w:p w:rsidR="00F7354A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Генеральные уборки в классах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старшеклассниками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Баширова Г.Р.</w:t>
            </w:r>
          </w:p>
        </w:tc>
      </w:tr>
      <w:tr w:rsidR="00443131" w:rsidRPr="00443131" w:rsidTr="00443131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Сложность адаптационного периода учащихся начальной школы и среднем звене. Индивидуальная работа с семьей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Выставка рисунков ко дню матери</w:t>
            </w:r>
          </w:p>
          <w:p w:rsidR="00443131" w:rsidRPr="00443131" w:rsidRDefault="00443131" w:rsidP="00F73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 дню Матери «Святость материнства».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неделя</w:t>
            </w:r>
          </w:p>
          <w:p w:rsidR="00443131" w:rsidRPr="00443131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Баширова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 </w:t>
            </w:r>
            <w:proofErr w:type="spellStart"/>
            <w:r w:rsid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31" w:rsidRPr="00443131" w:rsidTr="00443131">
        <w:trPr>
          <w:trHeight w:val="6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Самоуправление в школе и в классе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Заседание актива школьного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 неделя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 </w:t>
            </w:r>
          </w:p>
        </w:tc>
      </w:tr>
      <w:tr w:rsidR="00443131" w:rsidRPr="00443131" w:rsidTr="00443131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F735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 классных руководителей «</w:t>
            </w:r>
            <w:r w:rsidR="00F7354A" w:rsidRP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воспитательного процесса: современные идеи и технологии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внеурочной деятельности и дополнительного образования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Посещение занятий по внеурочной деятельности и дополнительного 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F7354A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 по ВР </w:t>
            </w:r>
            <w:proofErr w:type="spellStart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32" w:rsidRPr="00E25C32" w:rsidRDefault="00E25C32" w:rsidP="00E25C32">
            <w:pPr>
              <w:widowControl w:val="0"/>
              <w:autoSpaceDE w:val="0"/>
              <w:autoSpaceDN w:val="0"/>
              <w:spacing w:after="0" w:line="218" w:lineRule="auto"/>
              <w:ind w:left="40" w:right="325"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E25C32">
              <w:rPr>
                <w:rFonts w:ascii="Times New Roman" w:eastAsia="Times New Roman" w:hAnsi="Times New Roman" w:cs="Times New Roman"/>
                <w:sz w:val="24"/>
              </w:rPr>
              <w:t>Организация работы с учащимися, состоящими на профилактических учетах ПДН, ВШУ</w:t>
            </w:r>
          </w:p>
          <w:p w:rsidR="00443131" w:rsidRPr="00443131" w:rsidRDefault="00443131" w:rsidP="00E25C32">
            <w:pPr>
              <w:widowControl w:val="0"/>
              <w:autoSpaceDE w:val="0"/>
              <w:autoSpaceDN w:val="0"/>
              <w:spacing w:after="0" w:line="216" w:lineRule="auto"/>
              <w:ind w:left="38" w:right="307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Баширова Г.Р.</w:t>
            </w:r>
          </w:p>
        </w:tc>
      </w:tr>
    </w:tbl>
    <w:p w:rsidR="00CB12B7" w:rsidRPr="00443131" w:rsidRDefault="00CB12B7" w:rsidP="0044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ДЕКАБРЬ</w:t>
      </w:r>
    </w:p>
    <w:p w:rsidR="00443131" w:rsidRPr="00443131" w:rsidRDefault="00443131" w:rsidP="00443131">
      <w:pPr>
        <w:tabs>
          <w:tab w:val="left" w:pos="30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«Новый год у ворот!»</w:t>
      </w:r>
    </w:p>
    <w:p w:rsidR="00443131" w:rsidRPr="00443131" w:rsidRDefault="00443131" w:rsidP="0044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98"/>
        <w:gridCol w:w="2693"/>
        <w:gridCol w:w="3828"/>
      </w:tblGrid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3131">
              <w:rPr>
                <w:rFonts w:ascii="Calibri" w:eastAsia="Calibri" w:hAnsi="Calibri" w:cs="Times New Roman"/>
              </w:rPr>
              <w:t xml:space="preserve">1)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  <w:r w:rsidRPr="00443131">
              <w:rPr>
                <w:rFonts w:ascii="Calibri" w:eastAsia="Calibri" w:hAnsi="Calibri" w:cs="Times New Roman"/>
              </w:rPr>
              <w:t xml:space="preserve">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Классные часы «Главный закон государства. Что я знаю о Конституции».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3) День героев Отечества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4) Тематические классные  часы «Новый год у ворот!»</w:t>
            </w:r>
          </w:p>
          <w:p w:rsidR="00443131" w:rsidRPr="00443131" w:rsidRDefault="00443131" w:rsidP="00F73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F7354A">
              <w:rPr>
                <w:rFonts w:ascii="Times New Roman" w:eastAsia="Calibri" w:hAnsi="Times New Roman" w:cs="Times New Roman"/>
                <w:sz w:val="24"/>
                <w:szCs w:val="24"/>
              </w:rPr>
              <w:t>Уроки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 декабря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  <w:p w:rsidR="00F7354A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54A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  <w:p w:rsidR="00443131" w:rsidRPr="00443131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 w:rsid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F7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     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31" w:rsidRPr="00443131" w:rsidTr="00443131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Тематические классные часы «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  <w:r w:rsidRPr="00443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инвалидов», «Мы разные, но мы вместе».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Конкурс на лучшее оформление Новогоднего класса </w:t>
            </w:r>
          </w:p>
          <w:p w:rsidR="00443131" w:rsidRPr="00443131" w:rsidRDefault="00443131" w:rsidP="00F7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  по ВР </w:t>
            </w:r>
            <w:proofErr w:type="spellStart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русского языка и литературы Тараканова Л.Х.</w:t>
            </w:r>
          </w:p>
        </w:tc>
      </w:tr>
      <w:tr w:rsidR="00F7354A" w:rsidRPr="00443131" w:rsidTr="00443131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A" w:rsidRPr="00443131" w:rsidRDefault="00F7354A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A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Районные олимпиады</w:t>
            </w:r>
          </w:p>
          <w:p w:rsidR="00A50BCC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2)Юбилейные даты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A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4A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50BCC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43131" w:rsidRPr="00443131" w:rsidTr="00443131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Международный день борьбы со СПИДом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Турнир по волейболу на Кубок школы д. М. Горький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Веселые страты 1- 4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Муценэк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                                 ФАП Хисматуллина Г.Ш.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Генеральные уборки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комитета  по подготовке к Новому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</w:t>
            </w:r>
          </w:p>
        </w:tc>
      </w:tr>
      <w:tr w:rsidR="00443131" w:rsidRPr="00443131" w:rsidTr="00443131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ученического Совета </w:t>
            </w:r>
          </w:p>
          <w:p w:rsidR="00443131" w:rsidRPr="00443131" w:rsidRDefault="00443131" w:rsidP="0044313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мероприятиям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942E7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942E7C" w:rsidRPr="00443131" w:rsidRDefault="00942E7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Планерка  классных  руководителей по проведению новогодних праздников.</w:t>
            </w:r>
          </w:p>
          <w:p w:rsidR="00443131" w:rsidRPr="00443131" w:rsidRDefault="00443131" w:rsidP="0044313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Работа с классными руководителями по подготовке к Новогодним праздникам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неделя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 по 24 декабря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внеурочной деятельности и дополнительного образования, заместитель директора 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E25C32" w:rsidRDefault="00E25C32" w:rsidP="00E25C32">
            <w:pPr>
              <w:widowControl w:val="0"/>
              <w:autoSpaceDE w:val="0"/>
              <w:autoSpaceDN w:val="0"/>
              <w:spacing w:after="0" w:line="216" w:lineRule="auto"/>
              <w:ind w:left="38" w:right="307"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A50BC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Состояние работы </w:t>
            </w:r>
            <w:r w:rsidRPr="00A50BC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классных руководителей </w:t>
            </w:r>
            <w:r w:rsidRPr="00A50BCC">
              <w:rPr>
                <w:rFonts w:ascii="Times New Roman" w:eastAsia="Times New Roman" w:hAnsi="Times New Roman" w:cs="Times New Roman"/>
                <w:sz w:val="24"/>
              </w:rPr>
              <w:t>по ранней профилактике экстремизма и терроризма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 w:rsidR="00A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A5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</w:tbl>
    <w:p w:rsidR="00443131" w:rsidRPr="00E25C32" w:rsidRDefault="00443131" w:rsidP="00E2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B7" w:rsidRDefault="00CB12B7" w:rsidP="001A7111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ЯНВАРЬ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«В мире семейных ценностей»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98"/>
        <w:gridCol w:w="2693"/>
        <w:gridCol w:w="3828"/>
      </w:tblGrid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86DE0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Акция: «Рождество вместе!»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886DE0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  <w:p w:rsidR="00443131" w:rsidRPr="00443131" w:rsidRDefault="00443131" w:rsidP="00886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886DE0">
              <w:rPr>
                <w:rFonts w:ascii="Times New Roman" w:eastAsia="Calibri" w:hAnsi="Times New Roman" w:cs="Times New Roman"/>
                <w:sz w:val="24"/>
                <w:szCs w:val="24"/>
              </w:rPr>
              <w:t>Уроки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 Чернова С.В.</w:t>
            </w:r>
          </w:p>
          <w:p w:rsidR="00443131" w:rsidRPr="00443131" w:rsidRDefault="00886DE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A50BCC">
              <w:rPr>
                <w:rFonts w:ascii="Times New Roman" w:eastAsia="Calibri" w:hAnsi="Times New Roman" w:cs="Times New Roman"/>
                <w:sz w:val="24"/>
                <w:szCs w:val="24"/>
              </w:rPr>
              <w:t>Декада латышского языка и литературы</w:t>
            </w:r>
          </w:p>
          <w:p w:rsidR="00A50BCC" w:rsidRDefault="00443131" w:rsidP="00A50B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31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  <w:p w:rsidR="00443131" w:rsidRPr="00443131" w:rsidRDefault="00443131" w:rsidP="00A5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3)Международный день памяти жертв Холокоста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Савераса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русского языка и литературы       Тараканова Л.Х.</w:t>
            </w:r>
          </w:p>
        </w:tc>
      </w:tr>
      <w:tr w:rsidR="00A50BCC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C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BCC">
              <w:rPr>
                <w:rFonts w:ascii="Times New Roman" w:eastAsia="Times New Roman" w:hAnsi="Times New Roman" w:cs="Times New Roman"/>
                <w:lang w:eastAsia="zh-CN"/>
              </w:rPr>
              <w:t>Общеинтеллектуальное</w:t>
            </w:r>
            <w:proofErr w:type="spellEnd"/>
            <w:r w:rsidRPr="00A50BCC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C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народных праздников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C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CC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 Чернова С.В.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886DE0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  </w:t>
            </w:r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  <w:p w:rsidR="00886DE0" w:rsidRPr="00443131" w:rsidRDefault="00886DE0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День заповедников и национальных парков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ОСС</w:t>
            </w:r>
          </w:p>
        </w:tc>
      </w:tr>
      <w:tr w:rsidR="00443131" w:rsidRPr="00443131" w:rsidTr="00443131">
        <w:trPr>
          <w:trHeight w:val="60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886DE0" w:rsidP="0044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ВР </w:t>
            </w:r>
            <w:proofErr w:type="spellStart"/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Мазитова</w:t>
            </w:r>
            <w:proofErr w:type="spellEnd"/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Р.Д.,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443131"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 Баширова Г.Р.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1)Дни здоровья во время зимних каникул.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443131">
              <w:rPr>
                <w:rFonts w:ascii="Calibri" w:eastAsia="Calibri" w:hAnsi="Calibri" w:cs="Times New Roman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       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443131" w:rsidRPr="00443131" w:rsidTr="00443131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ЦО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Заседание Совета старшеклассников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A50BCC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1)Консультации классных руководителей по плану воспитательной работы на 2 полугодие</w:t>
            </w:r>
          </w:p>
          <w:p w:rsidR="00443131" w:rsidRPr="00144FC4" w:rsidRDefault="00443131" w:rsidP="00EA4D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Заседание ШМО классных руководителей</w:t>
            </w:r>
            <w:r w:rsidR="00144FC4" w:rsidRPr="00144FC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EA4D07" w:rsidRPr="00EA4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как структурная единица воспитательного процесса. «Сложные дети»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внеурочной деятельности и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Посещение занятий кружков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социальный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Баширова Г.Р.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5C32" w:rsidRPr="00A50BCC">
              <w:rPr>
                <w:rFonts w:ascii="Times New Roman" w:eastAsia="Times New Roman" w:hAnsi="Times New Roman" w:cs="Times New Roman"/>
                <w:sz w:val="24"/>
              </w:rPr>
              <w:t xml:space="preserve">Изучение уровня удовлетворенности </w:t>
            </w:r>
            <w:r w:rsidR="00E25C32" w:rsidRPr="00A50BC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организацией воспитательной работы школы </w:t>
            </w:r>
            <w:r w:rsidR="00E25C32" w:rsidRPr="00A50BCC">
              <w:rPr>
                <w:rFonts w:ascii="Times New Roman" w:eastAsia="Times New Roman" w:hAnsi="Times New Roman" w:cs="Times New Roman"/>
                <w:sz w:val="24"/>
              </w:rPr>
              <w:t>родительской общественностью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</w:tbl>
    <w:p w:rsidR="00E25C32" w:rsidRDefault="00E25C32" w:rsidP="001A7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C32" w:rsidRDefault="00E25C32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13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ФЕВРАЛЬ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«Я патриот»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5824"/>
        <w:gridCol w:w="2693"/>
        <w:gridCol w:w="3828"/>
      </w:tblGrid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 Классные часы в классах, посвященные Дню защитников Отечества,  </w:t>
            </w:r>
            <w:r w:rsidR="0066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Сталинградской битвы.</w:t>
            </w:r>
          </w:p>
          <w:p w:rsidR="00443131" w:rsidRPr="00443131" w:rsidRDefault="00443131" w:rsidP="00443131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 Конкурс    инсценированной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патриотической песни «Песня в военной шинели»</w:t>
            </w:r>
            <w:r w:rsidR="00E2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(1-11 классы)</w:t>
            </w:r>
          </w:p>
          <w:p w:rsidR="00443131" w:rsidRPr="00443131" w:rsidRDefault="00443131" w:rsidP="00443131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Участие в конкурсе – смотре строя и песни (5-11 классы).</w:t>
            </w:r>
          </w:p>
          <w:p w:rsidR="00443131" w:rsidRPr="00443131" w:rsidRDefault="00443131" w:rsidP="00443131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="00E2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Памяти</w:t>
            </w:r>
          </w:p>
          <w:p w:rsidR="00443131" w:rsidRPr="00443131" w:rsidRDefault="00443131" w:rsidP="00443131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 Встреча с  участниками  локальных войн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  <w:p w:rsidR="00443131" w:rsidRDefault="00443131" w:rsidP="006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E12" w:rsidRPr="00443131" w:rsidRDefault="00665E12" w:rsidP="006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 w:rsidR="0066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66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665E12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 Баширов Н.З.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665E12" w:rsidRDefault="00443131" w:rsidP="006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  <w:r w:rsidR="0066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665E12" w:rsidRDefault="00665E12" w:rsidP="006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12" w:rsidRDefault="00665E12" w:rsidP="006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31" w:rsidRPr="00443131" w:rsidTr="00443131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Конкурс сочинений  «Патриотизм в каждой семье»</w:t>
            </w:r>
          </w:p>
          <w:p w:rsidR="00665E12" w:rsidRP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Конкурс рисунков «Они сражались за Родину!»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12" w:rsidRPr="00443131" w:rsidRDefault="00443131" w:rsidP="006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русского языка</w:t>
            </w:r>
          </w:p>
          <w:p w:rsidR="00665E12" w:rsidRP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Баширова Г.Р.</w:t>
            </w:r>
          </w:p>
        </w:tc>
      </w:tr>
      <w:tr w:rsidR="00665E12" w:rsidRPr="00443131" w:rsidTr="00443131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12" w:rsidRP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воспитатние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12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День родного языка</w:t>
            </w:r>
          </w:p>
          <w:p w:rsidR="00665E12" w:rsidRP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Дни юбилейных дат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12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665E12" w:rsidRP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12" w:rsidRP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родных языков        Янышева М.Ф.</w:t>
            </w:r>
          </w:p>
        </w:tc>
      </w:tr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665E12" w:rsidP="00443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Четвёртая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665E12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</w:p>
        </w:tc>
      </w:tr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«Школы ответственного </w:t>
            </w:r>
            <w:proofErr w:type="spell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» по вопросам общения с ребенком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  социальный педагог Баширова Г.Р.</w:t>
            </w:r>
          </w:p>
        </w:tc>
      </w:tr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 Кубок поколени</w:t>
            </w:r>
            <w:proofErr w:type="gram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 по баскетболу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665E12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3) Профилактика инфекционных заболеваний.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 С.Н., Баширов Н.З.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УО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Заседания секторов ученического самоуправления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Школа актива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6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 ,         пионервожатая  </w:t>
            </w:r>
            <w:proofErr w:type="spellStart"/>
            <w:r w:rsidR="0066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66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внеурочной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 дополнительного образования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Посещение занятий   внеурочной деятельности и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кружков,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12" w:rsidRPr="00665E12" w:rsidRDefault="00665E12" w:rsidP="00665E12">
            <w:pPr>
              <w:widowControl w:val="0"/>
              <w:autoSpaceDE w:val="0"/>
              <w:autoSpaceDN w:val="0"/>
              <w:spacing w:after="0" w:line="220" w:lineRule="auto"/>
              <w:ind w:left="3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неблагополучными </w:t>
            </w:r>
            <w:r w:rsidRPr="00665E12">
              <w:rPr>
                <w:rFonts w:ascii="Times New Roman" w:eastAsia="Times New Roman" w:hAnsi="Times New Roman" w:cs="Times New Roman"/>
                <w:sz w:val="24"/>
              </w:rPr>
              <w:t>семьями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</w:tbl>
    <w:p w:rsidR="00443131" w:rsidRPr="001A7111" w:rsidRDefault="00443131" w:rsidP="00443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МАРТ</w:t>
      </w:r>
    </w:p>
    <w:p w:rsidR="00443131" w:rsidRPr="00443131" w:rsidRDefault="00443131" w:rsidP="004431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</w:t>
      </w:r>
      <w:r w:rsidRPr="00443131">
        <w:rPr>
          <w:rFonts w:ascii="Times New Roman" w:eastAsia="Calibri" w:hAnsi="Times New Roman" w:cs="Times New Roman"/>
          <w:b/>
          <w:sz w:val="24"/>
          <w:szCs w:val="24"/>
        </w:rPr>
        <w:t>Калейдоскоп талантов»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  <w:gridCol w:w="2693"/>
        <w:gridCol w:w="3828"/>
      </w:tblGrid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Неделя детской книги. Проект «Бессмертный полк»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3)День воссоединения России и Крыма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4) Мероприятия, посвященные образованию БАССР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марта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библиотекой Чернова С.В., учитель музыки,          учитель истории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Фрейман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rPr>
          <w:trHeight w:val="12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Международный день борьбы с наркоманией и наркобизнесом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Всероссийская неделя музыки для детей и юношества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музыки, старшая вожатая 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1)День Воды.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2) Трудовые десанты по уборке территорий  ОУ, памятника.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Вторая, четвертая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     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Педагогический консилиум для родителей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испытывающих трудности в воспитании своих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        Баширова Г.Р.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Турнир по баскетболу (женщины)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Веселые старты 1- 11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Третья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 С.Н., Баширов Н.З.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ОУ и в классе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Сбор Совета «Я и моё место в мире»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Разговор с 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ОСС, ОСР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E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 классных руководителей «</w:t>
            </w:r>
            <w:r w:rsidR="00EA4D07" w:rsidRPr="0014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Психологический климат в коллективе. Корпоративная этика</w:t>
            </w:r>
            <w:proofErr w:type="gramStart"/>
            <w:r w:rsidR="00EA4D07" w:rsidRPr="00144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секций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по ВР</w:t>
            </w:r>
          </w:p>
        </w:tc>
      </w:tr>
      <w:tr w:rsidR="00443131" w:rsidRPr="00443131" w:rsidTr="004431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воспитательным процессом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3131">
              <w:rPr>
                <w:rFonts w:ascii="Calibri" w:eastAsia="Calibri" w:hAnsi="Calibri" w:cs="Times New Roman"/>
              </w:rPr>
              <w:lastRenderedPageBreak/>
              <w:t>1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Анализ участия обучающихся ОУ в конкурсах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 уровня</w:t>
            </w:r>
            <w:proofErr w:type="gramEnd"/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2) Работа классных руководителей по профилактике вредных привычек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</w:tbl>
    <w:p w:rsidR="00443131" w:rsidRPr="000948EB" w:rsidRDefault="00443131" w:rsidP="0009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43131" w:rsidRPr="00443131" w:rsidRDefault="00443131" w:rsidP="00443131">
      <w:pPr>
        <w:tabs>
          <w:tab w:val="left" w:pos="33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13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АПРЕЛЬ</w:t>
      </w: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Девиз месяца: «Живи родник!»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98"/>
        <w:gridCol w:w="2693"/>
        <w:gridCol w:w="3828"/>
      </w:tblGrid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2)   Классные тематические часы «Завоевание космоса»</w:t>
            </w:r>
          </w:p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3) Тематические классные часы по ПДД</w:t>
            </w:r>
          </w:p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4) День пожарной охраны. Тематический урок ОБЖ</w:t>
            </w:r>
          </w:p>
          <w:p w:rsidR="00443131" w:rsidRPr="00443131" w:rsidRDefault="00144FC4" w:rsidP="00144F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Уроки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 неделя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</w:t>
            </w:r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44FC4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 </w:t>
            </w:r>
            <w:proofErr w:type="spellStart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Н.А.</w:t>
            </w:r>
          </w:p>
          <w:p w:rsidR="00144FC4" w:rsidRP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131" w:rsidRPr="00443131" w:rsidTr="00443131">
        <w:trPr>
          <w:trHeight w:val="183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Конкурс рисунков «Мы и космос»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2)Акция «Сквер  Памяти»: благоустройство территории памятника.</w:t>
            </w:r>
          </w:p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Урок  благотворительности «Белый цветок»,  ярмарка детских поделок</w:t>
            </w:r>
            <w:proofErr w:type="gramStart"/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43131" w:rsidRPr="00443131" w:rsidRDefault="00443131" w:rsidP="004431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4) Выставка «Пасхальные творения»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      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экологического воспитания</w:t>
            </w:r>
          </w:p>
          <w:p w:rsidR="00144FC4" w:rsidRP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Акция «скворечник»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       </w:t>
            </w:r>
            <w:proofErr w:type="spellStart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ОСС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1)Родительские собрания в 9-11 классах «Роль семьи в подготовке к экзаменам»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 </w:t>
            </w:r>
            <w:proofErr w:type="spellStart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Хайсарова</w:t>
            </w:r>
            <w:proofErr w:type="spellEnd"/>
            <w:r w:rsidR="00443131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И.Я. , 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Баширова Г.Р.</w:t>
            </w:r>
          </w:p>
        </w:tc>
      </w:tr>
      <w:tr w:rsidR="00443131" w:rsidRPr="00443131" w:rsidTr="00443131">
        <w:trPr>
          <w:trHeight w:val="113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1)Турнир по настольному теннису 8-11 классы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44313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здорового образа жизни.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3) Турнир по вольной борьбе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 С.Н., Баширов Н.З., Классные руководители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31" w:rsidRPr="00443131" w:rsidTr="00443131">
        <w:trPr>
          <w:trHeight w:val="7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ОУ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Организация отчетных собраний в классах.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Подготовка к проведению Митинга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Третья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43131" w:rsidRP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144FC4" w:rsidP="00443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  деятельности классных руководителей за </w:t>
            </w:r>
            <w:r w:rsidRP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2019 -2020 учебный год</w:t>
            </w:r>
            <w:r w:rsidRPr="00144F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Вторая неделя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внеурочной деятельности и дополнительного образования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Посещение занятий кружков, секций.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кружков, заместитель директора 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443131" w:rsidRPr="00443131" w:rsidTr="00443131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C4" w:rsidRPr="00144FC4" w:rsidRDefault="00144FC4" w:rsidP="00144FC4">
            <w:pPr>
              <w:widowControl w:val="0"/>
              <w:autoSpaceDE w:val="0"/>
              <w:autoSpaceDN w:val="0"/>
              <w:spacing w:after="0" w:line="216" w:lineRule="auto"/>
              <w:ind w:left="38" w:right="558"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144FC4">
              <w:rPr>
                <w:rFonts w:ascii="Times New Roman" w:eastAsia="Times New Roman" w:hAnsi="Times New Roman" w:cs="Times New Roman"/>
                <w:sz w:val="24"/>
              </w:rPr>
              <w:t xml:space="preserve">Состояние </w:t>
            </w:r>
            <w:proofErr w:type="spellStart"/>
            <w:r w:rsidRPr="00144FC4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144FC4"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и трудового воспитания в работе с учащимися</w:t>
            </w:r>
          </w:p>
          <w:p w:rsidR="00443131" w:rsidRPr="00443131" w:rsidRDefault="00443131" w:rsidP="001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</w:tbl>
    <w:p w:rsidR="000948EB" w:rsidRPr="001A7111" w:rsidRDefault="000948EB" w:rsidP="001A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31" w:rsidRPr="00443131" w:rsidRDefault="00443131" w:rsidP="004431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443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Девиз месяца: </w:t>
      </w:r>
      <w:r w:rsidRPr="00443131">
        <w:rPr>
          <w:rFonts w:ascii="Times New Roman" w:eastAsia="Calibri" w:hAnsi="Times New Roman" w:cs="Times New Roman"/>
          <w:b/>
          <w:sz w:val="24"/>
          <w:szCs w:val="24"/>
        </w:rPr>
        <w:t>«Мы помним, мы гордимся!»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798"/>
        <w:gridCol w:w="2693"/>
        <w:gridCol w:w="3828"/>
      </w:tblGrid>
      <w:tr w:rsidR="001A1C69" w:rsidRPr="00443131" w:rsidTr="001A1C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1C69" w:rsidRPr="00443131" w:rsidTr="001A1C69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Тематические 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часы, посвященные Дню Победы.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памятника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A1C69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Участие в торжественном митинге, посвящённом Дню Победы.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Уроки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ЦО, старшая вожатая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 </w:t>
            </w:r>
          </w:p>
        </w:tc>
      </w:tr>
      <w:tr w:rsidR="001A1C69" w:rsidRPr="00443131" w:rsidTr="001A1C6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Концерт для родителей  и ветеранов, посвященный Дню Победы. 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пионерской организации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Праздник «Последний звонок»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пионервожатая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д. М. Горький</w:t>
            </w:r>
          </w:p>
        </w:tc>
      </w:tr>
      <w:tr w:rsidR="001A1C69" w:rsidRPr="00443131" w:rsidTr="001A1C6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9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Дни славянской письменности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Дни юбилейных дат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9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69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C69" w:rsidRPr="00443131" w:rsidTr="001A1C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1A1C69" w:rsidRDefault="001A1C69" w:rsidP="001A1C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69">
              <w:rPr>
                <w:rFonts w:ascii="Times New Roman" w:eastAsia="Times New Roman" w:hAnsi="Times New Roman" w:cs="Times New Roman"/>
                <w:lang w:eastAsia="zh-CN"/>
              </w:rPr>
              <w:t>1.Озеленение школьной территории.</w:t>
            </w:r>
          </w:p>
          <w:p w:rsidR="001A1C69" w:rsidRPr="00443131" w:rsidRDefault="001A1C69" w:rsidP="001A1C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6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.Походы по родному краю </w:t>
            </w:r>
            <w:r w:rsidRPr="001A1C69">
              <w:rPr>
                <w:rFonts w:ascii="Times New Roman" w:eastAsia="Times New Roman" w:hAnsi="Times New Roman" w:cs="Times New Roman"/>
                <w:lang w:eastAsia="zh-CN"/>
              </w:rPr>
              <w:t xml:space="preserve"> с целью изучения природы и состояния окружающей среды</w:t>
            </w:r>
            <w:r w:rsidRPr="001A1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месяца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1A1C69" w:rsidRPr="00443131" w:rsidTr="001A1C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1A1C69">
            <w:pPr>
              <w:spacing w:before="30" w:after="3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 ко Дню Победы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8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684515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  <w:r w:rsidR="001A1C69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1A1C69" w:rsidRPr="00443131" w:rsidRDefault="00684515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1C69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Default="001A1C69" w:rsidP="0068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ФК</w:t>
            </w:r>
            <w:proofErr w:type="gramStart"/>
            <w:r w:rsidR="0068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="0068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олубев С.Н., Баширов Н.З.</w:t>
            </w:r>
          </w:p>
          <w:p w:rsidR="00144FC4" w:rsidRPr="00443131" w:rsidRDefault="00144FC4" w:rsidP="0068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Федоров Н.А.</w:t>
            </w:r>
          </w:p>
        </w:tc>
      </w:tr>
      <w:tr w:rsidR="001A1C69" w:rsidRPr="00443131" w:rsidTr="001A1C69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ЦО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43131">
              <w:rPr>
                <w:rFonts w:ascii="Calibri" w:eastAsia="Calibri" w:hAnsi="Calibri" w:cs="Times New Roman"/>
              </w:rPr>
              <w:t xml:space="preserve"> 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отчетных собраний в классах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детском объединении.</w:t>
            </w:r>
          </w:p>
          <w:p w:rsidR="001A1C69" w:rsidRPr="00443131" w:rsidRDefault="001A1C69" w:rsidP="001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Заседание  членов детского объединения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месяца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неделя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44FC4" w:rsidP="001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</w:t>
            </w:r>
            <w:r w:rsidR="001A1C69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  <w:r w:rsidR="001A1C69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  <w:tr w:rsidR="001A1C69" w:rsidRPr="00443131" w:rsidTr="001A1C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Семейное воспитание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1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</w:t>
            </w:r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C69" w:rsidRPr="00443131" w:rsidTr="001A1C69">
        <w:trPr>
          <w:trHeight w:val="15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31">
              <w:rPr>
                <w:rFonts w:ascii="Calibri" w:eastAsia="Calibri" w:hAnsi="Calibri" w:cs="Times New Roman"/>
              </w:rPr>
              <w:t>1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>)Анализ работ</w:t>
            </w:r>
            <w:r w:rsidR="00144FC4">
              <w:rPr>
                <w:rFonts w:ascii="Times New Roman" w:eastAsia="Calibri" w:hAnsi="Times New Roman" w:cs="Times New Roman"/>
                <w:sz w:val="24"/>
                <w:szCs w:val="24"/>
              </w:rPr>
              <w:t>ы классных руководителей за 2019-2020</w:t>
            </w:r>
            <w:r w:rsidRPr="0044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перспективному планированию вос</w:t>
            </w:r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роботы школы на 2020 -2021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44FC4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A1C69"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</w:tr>
      <w:tr w:rsidR="001A1C69" w:rsidRPr="00443131" w:rsidTr="001A1C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внеурочной деятельности и дополнительного образования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выставок поделок и рисунков кружков.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44FC4" w:rsidP="001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1A1C69" w:rsidRPr="00443131" w:rsidTr="001A1C6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Посещение тематических классных часов, посвященных Дню Победы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2)Организация летнего отдыха 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69" w:rsidRPr="00443131" w:rsidRDefault="001A1C69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Р.Д.,  начальник ЛДП</w:t>
            </w:r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Шарафутдтнова</w:t>
            </w:r>
            <w:proofErr w:type="spellEnd"/>
            <w:r w:rsidR="0014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</w:tc>
      </w:tr>
    </w:tbl>
    <w:p w:rsidR="00443131" w:rsidRPr="001A7111" w:rsidRDefault="00443131" w:rsidP="001A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3131" w:rsidRPr="00443131" w:rsidRDefault="00443131" w:rsidP="0044313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4313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Июнь</w:t>
      </w:r>
    </w:p>
    <w:p w:rsidR="00443131" w:rsidRPr="00443131" w:rsidRDefault="00443131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649"/>
        <w:gridCol w:w="2551"/>
        <w:gridCol w:w="2835"/>
      </w:tblGrid>
      <w:tr w:rsidR="00443131" w:rsidRPr="00443131" w:rsidTr="00443131">
        <w:tc>
          <w:tcPr>
            <w:tcW w:w="2957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6649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  по работе летнего оздоровительного лагеря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проведения выпускного бала. </w:t>
            </w:r>
          </w:p>
        </w:tc>
        <w:tc>
          <w:tcPr>
            <w:tcW w:w="2551" w:type="dxa"/>
          </w:tcPr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835" w:type="dxa"/>
          </w:tcPr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начальник лагеря </w:t>
            </w:r>
          </w:p>
        </w:tc>
      </w:tr>
      <w:tr w:rsidR="00443131" w:rsidRPr="00443131" w:rsidTr="00443131">
        <w:tc>
          <w:tcPr>
            <w:tcW w:w="2957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6649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внеурочной  деятельности и объединений дополнительного образования по работе летнего оздоровительного лагеря.</w:t>
            </w:r>
          </w:p>
        </w:tc>
        <w:tc>
          <w:tcPr>
            <w:tcW w:w="2551" w:type="dxa"/>
          </w:tcPr>
          <w:p w:rsidR="00443131" w:rsidRPr="00443131" w:rsidRDefault="00443131" w:rsidP="00443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835" w:type="dxa"/>
          </w:tcPr>
          <w:p w:rsidR="00443131" w:rsidRPr="00443131" w:rsidRDefault="00443131" w:rsidP="00443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лагеря. </w:t>
            </w:r>
          </w:p>
          <w:p w:rsidR="00443131" w:rsidRPr="00443131" w:rsidRDefault="00443131" w:rsidP="00443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131" w:rsidRPr="00443131" w:rsidTr="00443131">
        <w:tc>
          <w:tcPr>
            <w:tcW w:w="2957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9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1.Летние каникулы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2.Трудовая практика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3.ЛДП детей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4.Выпускные вечера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5.Торжественное вручение аттестатов  выпускникам  9 и 11 классов.</w:t>
            </w:r>
          </w:p>
        </w:tc>
        <w:tc>
          <w:tcPr>
            <w:tcW w:w="2551" w:type="dxa"/>
          </w:tcPr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 </w:t>
            </w:r>
          </w:p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Заместитель директора  по УВР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Хайсарова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И.Я., классные руководители</w:t>
            </w:r>
          </w:p>
        </w:tc>
      </w:tr>
      <w:tr w:rsidR="00443131" w:rsidRPr="00443131" w:rsidTr="00443131">
        <w:tc>
          <w:tcPr>
            <w:tcW w:w="2957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номенклатурной документации и </w:t>
            </w: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составление форм отчетности</w:t>
            </w:r>
          </w:p>
        </w:tc>
        <w:tc>
          <w:tcPr>
            <w:tcW w:w="6649" w:type="dxa"/>
          </w:tcPr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1.Анализ результативности воспитательной работы в ОУ за 2018-2019 учебный год;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2.Составление плана работы на 2019-2020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3131" w:rsidRPr="00443131" w:rsidRDefault="00443131" w:rsidP="0044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отчета о работе  ЛДП.</w:t>
            </w:r>
          </w:p>
        </w:tc>
        <w:tc>
          <w:tcPr>
            <w:tcW w:w="2551" w:type="dxa"/>
          </w:tcPr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   </w:t>
            </w:r>
          </w:p>
        </w:tc>
        <w:tc>
          <w:tcPr>
            <w:tcW w:w="2835" w:type="dxa"/>
          </w:tcPr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по ВР </w:t>
            </w:r>
            <w:proofErr w:type="spellStart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Мазитова</w:t>
            </w:r>
            <w:proofErr w:type="spellEnd"/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 </w:t>
            </w:r>
          </w:p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131" w:rsidRPr="00443131" w:rsidRDefault="00443131" w:rsidP="004431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 лагеря</w:t>
            </w:r>
          </w:p>
        </w:tc>
      </w:tr>
    </w:tbl>
    <w:p w:rsidR="00443131" w:rsidRPr="00443131" w:rsidRDefault="00443131" w:rsidP="00443131">
      <w:pPr>
        <w:rPr>
          <w:rFonts w:ascii="Calibri" w:eastAsia="Calibri" w:hAnsi="Calibri" w:cs="Times New Roman"/>
          <w:sz w:val="24"/>
          <w:szCs w:val="24"/>
        </w:rPr>
      </w:pPr>
    </w:p>
    <w:p w:rsidR="00443131" w:rsidRPr="00443131" w:rsidRDefault="00443131" w:rsidP="00443131">
      <w:pPr>
        <w:spacing w:after="0"/>
        <w:rPr>
          <w:rFonts w:ascii="Calibri" w:eastAsia="Calibri" w:hAnsi="Calibri" w:cs="Times New Roman"/>
          <w:sz w:val="24"/>
          <w:szCs w:val="24"/>
        </w:rPr>
      </w:pPr>
    </w:p>
    <w:sectPr w:rsidR="00443131" w:rsidRPr="00443131" w:rsidSect="001A711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5A0C04"/>
    <w:multiLevelType w:val="hybridMultilevel"/>
    <w:tmpl w:val="4A5AE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4"/>
  </w:num>
  <w:num w:numId="10">
    <w:abstractNumId w:val="18"/>
  </w:num>
  <w:num w:numId="11">
    <w:abstractNumId w:val="12"/>
  </w:num>
  <w:num w:numId="12">
    <w:abstractNumId w:val="8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1"/>
    <w:rsid w:val="000255F0"/>
    <w:rsid w:val="000948EB"/>
    <w:rsid w:val="00144FC4"/>
    <w:rsid w:val="001A1C69"/>
    <w:rsid w:val="001A7111"/>
    <w:rsid w:val="001E5840"/>
    <w:rsid w:val="00443131"/>
    <w:rsid w:val="005D30E6"/>
    <w:rsid w:val="005D6665"/>
    <w:rsid w:val="00665E12"/>
    <w:rsid w:val="0067137C"/>
    <w:rsid w:val="00684515"/>
    <w:rsid w:val="0075757F"/>
    <w:rsid w:val="00886DE0"/>
    <w:rsid w:val="008F2EA7"/>
    <w:rsid w:val="009237D2"/>
    <w:rsid w:val="00942E7C"/>
    <w:rsid w:val="00A50BCC"/>
    <w:rsid w:val="00B547CD"/>
    <w:rsid w:val="00B81743"/>
    <w:rsid w:val="00CB12B7"/>
    <w:rsid w:val="00E25C32"/>
    <w:rsid w:val="00EA4D07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13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13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13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3131"/>
  </w:style>
  <w:style w:type="paragraph" w:styleId="a3">
    <w:name w:val="List Paragraph"/>
    <w:basedOn w:val="a"/>
    <w:qFormat/>
    <w:rsid w:val="004431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qFormat/>
    <w:rsid w:val="0044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1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uiPriority w:val="19"/>
    <w:qFormat/>
    <w:rsid w:val="00443131"/>
    <w:rPr>
      <w:i/>
      <w:iCs/>
      <w:color w:val="808080"/>
    </w:rPr>
  </w:style>
  <w:style w:type="character" w:customStyle="1" w:styleId="apple-converted-space">
    <w:name w:val="apple-converted-space"/>
    <w:basedOn w:val="a0"/>
    <w:qFormat/>
    <w:rsid w:val="00443131"/>
  </w:style>
  <w:style w:type="character" w:customStyle="1" w:styleId="st">
    <w:name w:val="st"/>
    <w:basedOn w:val="a0"/>
    <w:rsid w:val="00443131"/>
  </w:style>
  <w:style w:type="character" w:styleId="a7">
    <w:name w:val="Emphasis"/>
    <w:uiPriority w:val="20"/>
    <w:qFormat/>
    <w:rsid w:val="004431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13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13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13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43131"/>
  </w:style>
  <w:style w:type="paragraph" w:styleId="a3">
    <w:name w:val="List Paragraph"/>
    <w:basedOn w:val="a"/>
    <w:qFormat/>
    <w:rsid w:val="0044313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qFormat/>
    <w:rsid w:val="0044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1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uiPriority w:val="19"/>
    <w:qFormat/>
    <w:rsid w:val="00443131"/>
    <w:rPr>
      <w:i/>
      <w:iCs/>
      <w:color w:val="808080"/>
    </w:rPr>
  </w:style>
  <w:style w:type="character" w:customStyle="1" w:styleId="apple-converted-space">
    <w:name w:val="apple-converted-space"/>
    <w:basedOn w:val="a0"/>
    <w:qFormat/>
    <w:rsid w:val="00443131"/>
  </w:style>
  <w:style w:type="character" w:customStyle="1" w:styleId="st">
    <w:name w:val="st"/>
    <w:basedOn w:val="a0"/>
    <w:rsid w:val="00443131"/>
  </w:style>
  <w:style w:type="character" w:styleId="a7">
    <w:name w:val="Emphasis"/>
    <w:uiPriority w:val="20"/>
    <w:qFormat/>
    <w:rsid w:val="004431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cp:lastPrinted>2019-09-17T05:01:00Z</cp:lastPrinted>
  <dcterms:created xsi:type="dcterms:W3CDTF">2019-10-22T14:53:00Z</dcterms:created>
  <dcterms:modified xsi:type="dcterms:W3CDTF">2019-10-22T14:53:00Z</dcterms:modified>
</cp:coreProperties>
</file>